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0A2FFE"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  <w:bookmarkStart w:id="0" w:name="_GoBack"/>
      <w:bookmarkEnd w:id="0"/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SonnotBavurusu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2F" w:rsidRDefault="00253D2F">
      <w:r>
        <w:separator/>
      </w:r>
    </w:p>
  </w:endnote>
  <w:endnote w:type="continuationSeparator" w:id="0">
    <w:p w:rsidR="00253D2F" w:rsidRDefault="00253D2F">
      <w:r>
        <w:continuationSeparator/>
      </w:r>
    </w:p>
  </w:endnote>
  <w:endnote w:id="1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SonnotMetni"/>
        <w:rPr>
          <w:lang w:val="en-GB"/>
        </w:rPr>
      </w:pPr>
      <w:r w:rsidRPr="00782942">
        <w:rPr>
          <w:rStyle w:val="SonnotBavurusu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Kpr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SonnotMetni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Kpr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SonnotBavurusu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2F" w:rsidRDefault="00253D2F">
      <w:r>
        <w:separator/>
      </w:r>
    </w:p>
  </w:footnote>
  <w:footnote w:type="continuationSeparator" w:id="0">
    <w:p w:rsidR="00253D2F" w:rsidRDefault="002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>-II-B-IV-I-Erasmus+ HE Mobility agreement teaching – version May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575C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3E1868C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470A2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D656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D6C5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8C51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FCE2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8E14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567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FE60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CBDC33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86A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4C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0C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86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4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49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768EC8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FEF9B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45C4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87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E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46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9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A5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0A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2FFE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3D2F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5861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D6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5C9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386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SayfaNumaras1">
    <w:name w:val="Sayfa Numarası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ayfaNumara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SayfaNumaras1">
    <w:name w:val="Sayfa Numarası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ayfaNumaras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566C-86F1-4546-9203-18443321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397</Words>
  <Characters>2266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ynspas00005732</cp:lastModifiedBy>
  <cp:revision>2</cp:revision>
  <cp:lastPrinted>2013-11-06T07:46:00Z</cp:lastPrinted>
  <dcterms:created xsi:type="dcterms:W3CDTF">2016-03-14T08:49:00Z</dcterms:created>
  <dcterms:modified xsi:type="dcterms:W3CDTF">2016-03-14T08:49:00Z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