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00ABE505" w:rsidR="001166B5" w:rsidRPr="004D218F" w:rsidRDefault="001166B5" w:rsidP="00B90F0E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23A3" w14:textId="77777777" w:rsidR="001856CD" w:rsidRDefault="001856CD">
      <w:r>
        <w:separator/>
      </w:r>
    </w:p>
  </w:endnote>
  <w:endnote w:type="continuationSeparator" w:id="0">
    <w:p w14:paraId="7389B578" w14:textId="77777777" w:rsidR="001856CD" w:rsidRDefault="001856CD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Kpr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2B44" w14:textId="77777777" w:rsidR="00B90F0E" w:rsidRDefault="00B90F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42BC" w14:textId="77777777" w:rsidR="001856CD" w:rsidRDefault="001856CD">
      <w:r>
        <w:separator/>
      </w:r>
    </w:p>
  </w:footnote>
  <w:footnote w:type="continuationSeparator" w:id="0">
    <w:p w14:paraId="23BD4536" w14:textId="77777777" w:rsidR="001856CD" w:rsidRDefault="0018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AF5C" w14:textId="77777777" w:rsidR="00B90F0E" w:rsidRDefault="00B90F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0861522" w:rsidR="00E01AAA" w:rsidRPr="00AD66BB" w:rsidRDefault="00301C2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179F5A07" wp14:editId="19B7EB30">
                <wp:simplePos x="0" y="0"/>
                <wp:positionH relativeFrom="margin">
                  <wp:posOffset>2066925</wp:posOffset>
                </wp:positionH>
                <wp:positionV relativeFrom="margin">
                  <wp:posOffset>38100</wp:posOffset>
                </wp:positionV>
                <wp:extent cx="1209675" cy="361950"/>
                <wp:effectExtent l="0" t="0" r="9525" b="0"/>
                <wp:wrapSquare wrapText="bothSides"/>
                <wp:docPr id="731854027" name="Resim 731854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0F0E">
            <w:rPr>
              <w:noProof/>
            </w:rPr>
            <w:drawing>
              <wp:inline distT="0" distB="0" distL="0" distR="0" wp14:anchorId="40A692C7" wp14:editId="67564DBD">
                <wp:extent cx="752475" cy="447675"/>
                <wp:effectExtent l="0" t="0" r="9525" b="9525"/>
                <wp:docPr id="88753238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A72C897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2D39E04">
              <wp:simplePos x="0" y="0"/>
              <wp:positionH relativeFrom="column">
                <wp:posOffset>4882515</wp:posOffset>
              </wp:positionH>
              <wp:positionV relativeFrom="paragraph">
                <wp:posOffset>-602615</wp:posOffset>
              </wp:positionV>
              <wp:extent cx="1295400" cy="8096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4.45pt;margin-top:-47.45pt;width:102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725"/>
    <w:rsid w:val="00170246"/>
    <w:rsid w:val="00174FC4"/>
    <w:rsid w:val="001804C6"/>
    <w:rsid w:val="00181A1E"/>
    <w:rsid w:val="00181BCF"/>
    <w:rsid w:val="00183A28"/>
    <w:rsid w:val="00185102"/>
    <w:rsid w:val="001856CD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7EC7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C24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36CD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0F0E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2.xml><?xml version="1.0" encoding="utf-8"?>
<ds:datastoreItem xmlns:ds="http://schemas.openxmlformats.org/officeDocument/2006/customXml" ds:itemID="{46F28BA7-498B-4D03-AF42-A49A4F50D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Fadime TÜRKOĞLU</cp:lastModifiedBy>
  <cp:revision>5</cp:revision>
  <cp:lastPrinted>2013-11-06T08:46:00Z</cp:lastPrinted>
  <dcterms:created xsi:type="dcterms:W3CDTF">2023-06-07T11:04:00Z</dcterms:created>
  <dcterms:modified xsi:type="dcterms:W3CDTF">2023-07-28T07:19:00Z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