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B916F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B916F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6336387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6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27F9858C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B916F6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.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27F9858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B916F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  <w:bookmarkStart w:id="0" w:name="_GoBack"/>
      <w:bookmarkEnd w:id="0"/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6F6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D72C545"/>
  <w15:docId w15:val="{E7CCDBDA-9863-4005-AED4-21C973E2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5e096da0-7658-45d2-ba1d-117eb64c3931"/>
    <ds:schemaRef ds:uri="0e52a87e-fa0e-4867-9149-5c43122db7f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476D69-8A44-4F01-B4DC-4723E090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370</Words>
  <Characters>2110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Ahmet Fatih Işık</cp:lastModifiedBy>
  <cp:revision>3</cp:revision>
  <cp:lastPrinted>2013-11-06T08:46:00Z</cp:lastPrinted>
  <dcterms:created xsi:type="dcterms:W3CDTF">2017-03-13T14:43:00Z</dcterms:created>
  <dcterms:modified xsi:type="dcterms:W3CDTF">2017-04-28T13:50:00Z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