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77D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77D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8BDB816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D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3268BA06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E77D0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6E939CB"/>
  <w15:docId w15:val="{8FC501F9-72F8-40D2-B743-AB85382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43B8A-E705-4780-B979-203C7A95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Ahmet Fatih Işık</cp:lastModifiedBy>
  <cp:revision>4</cp:revision>
  <cp:lastPrinted>2013-11-06T08:46:00Z</cp:lastPrinted>
  <dcterms:created xsi:type="dcterms:W3CDTF">2017-03-13T15:40:00Z</dcterms:created>
  <dcterms:modified xsi:type="dcterms:W3CDTF">2017-04-28T13:50:00Z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